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A62851" w14:textId="77777777" w:rsidR="008F57D7" w:rsidRPr="0064225D" w:rsidRDefault="008F57D7">
      <w:pPr>
        <w:pStyle w:val="berschrift1"/>
        <w:jc w:val="center"/>
        <w:rPr>
          <w:rFonts w:ascii="Calibri" w:hAnsi="Calibri" w:cs="Calibri"/>
          <w:sz w:val="22"/>
          <w:szCs w:val="22"/>
        </w:rPr>
      </w:pPr>
      <w:r w:rsidRPr="0064225D">
        <w:rPr>
          <w:rFonts w:ascii="Calibri" w:hAnsi="Calibri" w:cs="Calibri"/>
          <w:sz w:val="22"/>
          <w:szCs w:val="22"/>
        </w:rPr>
        <w:t>Bewerbungsschreiben</w:t>
      </w:r>
    </w:p>
    <w:p w14:paraId="38655E14" w14:textId="77777777" w:rsidR="008F57D7" w:rsidRPr="0064225D" w:rsidRDefault="008F57D7">
      <w:pPr>
        <w:rPr>
          <w:rFonts w:ascii="Calibri" w:hAnsi="Calibri" w:cs="Calibri"/>
          <w:sz w:val="22"/>
          <w:szCs w:val="22"/>
        </w:rPr>
      </w:pPr>
    </w:p>
    <w:p w14:paraId="23D6F704" w14:textId="05B3FD3E" w:rsidR="008F57D7" w:rsidRPr="0064225D"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54656" behindDoc="1" locked="0" layoutInCell="1" allowOverlap="1" wp14:anchorId="392900E6" wp14:editId="40AB4648">
                <wp:simplePos x="0" y="0"/>
                <wp:positionH relativeFrom="column">
                  <wp:posOffset>683895</wp:posOffset>
                </wp:positionH>
                <wp:positionV relativeFrom="paragraph">
                  <wp:posOffset>200660</wp:posOffset>
                </wp:positionV>
                <wp:extent cx="1600200" cy="0"/>
                <wp:effectExtent l="12065" t="12700" r="6985" b="63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24915"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" strokeweight=".26mm">
                <v:stroke joinstyle="miter" endcap="square"/>
              </v:line>
            </w:pict>
          </mc:Fallback>
        </mc:AlternateContent>
      </w:r>
      <w:r w:rsidRPr="0064225D">
        <w:rPr>
          <w:rFonts w:ascii="Calibri" w:hAnsi="Calibri" w:cs="Calibri"/>
          <w:noProof/>
          <w:sz w:val="22"/>
          <w:szCs w:val="22"/>
        </w:rPr>
        <mc:AlternateContent>
          <mc:Choice Requires="wps">
            <w:drawing>
              <wp:anchor distT="0" distB="0" distL="114300" distR="114300" simplePos="0" relativeHeight="251655680" behindDoc="1" locked="0" layoutInCell="1" allowOverlap="1" wp14:anchorId="75143FB5" wp14:editId="4E4B1C5D">
                <wp:simplePos x="0" y="0"/>
                <wp:positionH relativeFrom="column">
                  <wp:posOffset>3771900</wp:posOffset>
                </wp:positionH>
                <wp:positionV relativeFrom="paragraph">
                  <wp:posOffset>200660</wp:posOffset>
                </wp:positionV>
                <wp:extent cx="1600200" cy="0"/>
                <wp:effectExtent l="13970" t="12700" r="508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076CF"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8pt" to="4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" strokeweight=".26mm">
                <v:stroke joinstyle="miter" endcap="square"/>
              </v:line>
            </w:pict>
          </mc:Fallback>
        </mc:AlternateContent>
      </w:r>
      <w:r w:rsidR="008F57D7" w:rsidRPr="0064225D">
        <w:rPr>
          <w:rFonts w:ascii="Calibri" w:hAnsi="Calibri" w:cs="Calibri"/>
          <w:sz w:val="22"/>
          <w:szCs w:val="22"/>
        </w:rPr>
        <w:t>Name:</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t>Geburtsdatum:*</w:t>
      </w:r>
    </w:p>
    <w:p w14:paraId="08CF0E74" w14:textId="77777777" w:rsidR="008F57D7" w:rsidRPr="0064225D" w:rsidRDefault="008F57D7">
      <w:pPr>
        <w:rPr>
          <w:rFonts w:ascii="Calibri" w:hAnsi="Calibri" w:cs="Calibri"/>
          <w:sz w:val="22"/>
          <w:szCs w:val="22"/>
        </w:rPr>
      </w:pPr>
    </w:p>
    <w:p w14:paraId="0A6A1BE3" w14:textId="77777777" w:rsidR="008F57D7" w:rsidRPr="0064225D" w:rsidRDefault="008F57D7">
      <w:pPr>
        <w:rPr>
          <w:rFonts w:ascii="Calibri" w:hAnsi="Calibri" w:cs="Calibri"/>
          <w:sz w:val="22"/>
          <w:szCs w:val="22"/>
        </w:rPr>
      </w:pPr>
    </w:p>
    <w:p w14:paraId="23BC793B" w14:textId="50045901" w:rsidR="008F57D7" w:rsidRPr="0064225D"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56704" behindDoc="1" locked="0" layoutInCell="1" allowOverlap="1" wp14:anchorId="24DCFFE3" wp14:editId="4AA5A6FF">
                <wp:simplePos x="0" y="0"/>
                <wp:positionH relativeFrom="column">
                  <wp:posOffset>683895</wp:posOffset>
                </wp:positionH>
                <wp:positionV relativeFrom="paragraph">
                  <wp:posOffset>200660</wp:posOffset>
                </wp:positionV>
                <wp:extent cx="1600200" cy="0"/>
                <wp:effectExtent l="12065" t="10160" r="6985"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8B77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" strokeweight=".26mm">
                <v:stroke joinstyle="miter" endcap="square"/>
              </v:line>
            </w:pict>
          </mc:Fallback>
        </mc:AlternateContent>
      </w:r>
      <w:r w:rsidRPr="0064225D">
        <w:rPr>
          <w:rFonts w:ascii="Calibri" w:hAnsi="Calibri" w:cs="Calibri"/>
          <w:noProof/>
          <w:sz w:val="22"/>
          <w:szCs w:val="22"/>
        </w:rPr>
        <mc:AlternateContent>
          <mc:Choice Requires="wps">
            <w:drawing>
              <wp:anchor distT="0" distB="0" distL="114300" distR="114300" simplePos="0" relativeHeight="251657728" behindDoc="1" locked="0" layoutInCell="1" allowOverlap="1" wp14:anchorId="4D516821" wp14:editId="32207E6B">
                <wp:simplePos x="0" y="0"/>
                <wp:positionH relativeFrom="column">
                  <wp:posOffset>3771900</wp:posOffset>
                </wp:positionH>
                <wp:positionV relativeFrom="paragraph">
                  <wp:posOffset>200660</wp:posOffset>
                </wp:positionV>
                <wp:extent cx="1600200" cy="0"/>
                <wp:effectExtent l="13970" t="10160" r="5080"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BDEB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8pt" to="4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" strokeweight=".26mm">
                <v:stroke joinstyle="miter" endcap="square"/>
              </v:line>
            </w:pict>
          </mc:Fallback>
        </mc:AlternateContent>
      </w:r>
      <w:r w:rsidR="008F57D7" w:rsidRPr="0064225D">
        <w:rPr>
          <w:rFonts w:ascii="Calibri" w:hAnsi="Calibri" w:cs="Calibri"/>
          <w:sz w:val="22"/>
          <w:szCs w:val="22"/>
        </w:rPr>
        <w:t>Schule:</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t>Fach:**</w:t>
      </w:r>
    </w:p>
    <w:p w14:paraId="108394E4" w14:textId="77777777" w:rsidR="008F57D7" w:rsidRPr="0064225D" w:rsidRDefault="008F57D7">
      <w:pPr>
        <w:rPr>
          <w:rFonts w:ascii="Calibri" w:hAnsi="Calibri" w:cs="Calibri"/>
          <w:sz w:val="22"/>
          <w:szCs w:val="22"/>
        </w:rPr>
      </w:pPr>
    </w:p>
    <w:p w14:paraId="22F3BB1B" w14:textId="77777777" w:rsidR="008F57D7" w:rsidRPr="0064225D" w:rsidRDefault="008F57D7">
      <w:pPr>
        <w:rPr>
          <w:rFonts w:ascii="Calibri" w:hAnsi="Calibri" w:cs="Calibri"/>
          <w:sz w:val="22"/>
          <w:szCs w:val="22"/>
        </w:rPr>
      </w:pPr>
    </w:p>
    <w:p w14:paraId="7B5DD133" w14:textId="77777777" w:rsidR="008F57D7" w:rsidRPr="0064225D" w:rsidRDefault="008F57D7">
      <w:pPr>
        <w:rPr>
          <w:rFonts w:ascii="Calibri" w:hAnsi="Calibri" w:cs="Calibri"/>
          <w:sz w:val="22"/>
          <w:szCs w:val="22"/>
        </w:rPr>
      </w:pPr>
      <w:r w:rsidRPr="0064225D">
        <w:rPr>
          <w:rFonts w:ascii="Calibri" w:hAnsi="Calibri" w:cs="Calibri"/>
          <w:sz w:val="22"/>
          <w:szCs w:val="22"/>
        </w:rPr>
        <w:t>E-Mail:__________________  Tel:. ____________ Tel.: Eltern(teil)________________</w:t>
      </w:r>
    </w:p>
    <w:p w14:paraId="592F7BED" w14:textId="77777777" w:rsidR="008F57D7" w:rsidRPr="0064225D" w:rsidRDefault="008F57D7">
      <w:pPr>
        <w:rPr>
          <w:rFonts w:ascii="Calibri" w:hAnsi="Calibri" w:cs="Calibri"/>
          <w:sz w:val="22"/>
          <w:szCs w:val="22"/>
        </w:rPr>
      </w:pPr>
    </w:p>
    <w:p w14:paraId="0DB20A3E" w14:textId="0473F033" w:rsidR="008F57D7" w:rsidRPr="0064225D" w:rsidRDefault="008F57D7">
      <w:pPr>
        <w:rPr>
          <w:rFonts w:ascii="Calibri" w:hAnsi="Calibri" w:cs="Calibri"/>
          <w:sz w:val="22"/>
          <w:szCs w:val="22"/>
        </w:rPr>
      </w:pPr>
      <w:r w:rsidRPr="0064225D">
        <w:rPr>
          <w:rFonts w:ascii="Calibri" w:hAnsi="Calibri" w:cs="Calibri"/>
          <w:b/>
          <w:sz w:val="22"/>
          <w:szCs w:val="22"/>
        </w:rPr>
        <w:t>Voraussetzungen:</w:t>
      </w:r>
      <w:r w:rsidRPr="0064225D">
        <w:rPr>
          <w:rFonts w:ascii="Calibri" w:hAnsi="Calibri" w:cs="Calibri"/>
          <w:sz w:val="22"/>
          <w:szCs w:val="22"/>
        </w:rPr>
        <w:t xml:space="preserve"> passendes Alter,* sehr gutes Allgemeinwissen im Fach Biologie/Chemie/Physik, Erfahrung mit praktischen Arbeiten im betroffenen Fach, sehr gute Englischkenntnisse, Teamfähigkeit, Freude an Kommunikation, wenn möglich, Teilnahme an den Kursen der Physik- bzw. Chemieolympiade oder an „Biol</w:t>
      </w:r>
      <w:r w:rsidR="00E82F56" w:rsidRPr="0064225D">
        <w:rPr>
          <w:rFonts w:ascii="Calibri" w:hAnsi="Calibri" w:cs="Calibri"/>
          <w:sz w:val="22"/>
          <w:szCs w:val="22"/>
        </w:rPr>
        <w:t>ogie im Team“, EUSO im Jahr 201</w:t>
      </w:r>
      <w:r w:rsidR="00241CA8" w:rsidRPr="0064225D">
        <w:rPr>
          <w:rFonts w:ascii="Calibri" w:hAnsi="Calibri" w:cs="Calibri"/>
          <w:sz w:val="22"/>
          <w:szCs w:val="22"/>
        </w:rPr>
        <w:t>8</w:t>
      </w:r>
      <w:r w:rsidR="00E82F56" w:rsidRPr="0064225D">
        <w:rPr>
          <w:rFonts w:ascii="Calibri" w:hAnsi="Calibri" w:cs="Calibri"/>
          <w:sz w:val="22"/>
          <w:szCs w:val="22"/>
        </w:rPr>
        <w:t>/201</w:t>
      </w:r>
      <w:r w:rsidR="00241CA8" w:rsidRPr="0064225D">
        <w:rPr>
          <w:rFonts w:ascii="Calibri" w:hAnsi="Calibri" w:cs="Calibri"/>
          <w:sz w:val="22"/>
          <w:szCs w:val="22"/>
        </w:rPr>
        <w:t>9</w:t>
      </w:r>
      <w:r w:rsidR="00E82F56" w:rsidRPr="0064225D">
        <w:rPr>
          <w:rFonts w:ascii="Calibri" w:hAnsi="Calibri" w:cs="Calibri"/>
          <w:sz w:val="22"/>
          <w:szCs w:val="22"/>
        </w:rPr>
        <w:t xml:space="preserve"> und/oder 201</w:t>
      </w:r>
      <w:r w:rsidR="00241CA8" w:rsidRPr="0064225D">
        <w:rPr>
          <w:rFonts w:ascii="Calibri" w:hAnsi="Calibri" w:cs="Calibri"/>
          <w:sz w:val="22"/>
          <w:szCs w:val="22"/>
        </w:rPr>
        <w:t>9</w:t>
      </w:r>
      <w:r w:rsidR="00E82F56" w:rsidRPr="0064225D">
        <w:rPr>
          <w:rFonts w:ascii="Calibri" w:hAnsi="Calibri" w:cs="Calibri"/>
          <w:sz w:val="22"/>
          <w:szCs w:val="22"/>
        </w:rPr>
        <w:t>/</w:t>
      </w:r>
      <w:r w:rsidR="00241CA8" w:rsidRPr="0064225D">
        <w:rPr>
          <w:rFonts w:ascii="Calibri" w:hAnsi="Calibri" w:cs="Calibri"/>
          <w:sz w:val="22"/>
          <w:szCs w:val="22"/>
        </w:rPr>
        <w:t>20</w:t>
      </w:r>
    </w:p>
    <w:p w14:paraId="023FA985" w14:textId="77777777" w:rsidR="008F57D7" w:rsidRPr="0064225D" w:rsidRDefault="008F57D7">
      <w:pPr>
        <w:rPr>
          <w:rFonts w:ascii="Calibri" w:hAnsi="Calibri" w:cs="Calibri"/>
          <w:sz w:val="22"/>
          <w:szCs w:val="22"/>
        </w:rPr>
      </w:pPr>
    </w:p>
    <w:p w14:paraId="5F57013F" w14:textId="77777777" w:rsidR="008F57D7" w:rsidRPr="0064225D" w:rsidRDefault="008F57D7">
      <w:pPr>
        <w:rPr>
          <w:rFonts w:ascii="Calibri" w:hAnsi="Calibri" w:cs="Calibri"/>
          <w:sz w:val="22"/>
          <w:szCs w:val="22"/>
        </w:rPr>
      </w:pPr>
      <w:r w:rsidRPr="0064225D">
        <w:rPr>
          <w:rFonts w:ascii="Calibri" w:hAnsi="Calibri" w:cs="Calibri"/>
          <w:sz w:val="22"/>
          <w:szCs w:val="22"/>
        </w:rPr>
        <w:t>Eine kurze Erklärung der Motivation, am Wettbewerb teilzunehmen und der eigenen Qualifikationsvoraussetzungen ist dem Bewerbungsschreiben als Anhang beizufügen:</w:t>
      </w:r>
    </w:p>
    <w:p w14:paraId="27D7B4FE" w14:textId="77777777" w:rsidR="008F57D7" w:rsidRPr="0064225D" w:rsidRDefault="008F57D7">
      <w:pPr>
        <w:rPr>
          <w:rFonts w:ascii="Calibri" w:hAnsi="Calibri" w:cs="Calibri"/>
          <w:sz w:val="22"/>
          <w:szCs w:val="22"/>
        </w:rPr>
      </w:pPr>
      <w:r w:rsidRPr="0064225D">
        <w:rPr>
          <w:rFonts w:ascii="Calibri" w:hAnsi="Calibri" w:cs="Calibri"/>
          <w:sz w:val="22"/>
          <w:szCs w:val="22"/>
        </w:rPr>
        <w:t>Schriftgröße: 12</w:t>
      </w:r>
      <w:r w:rsidRPr="0064225D">
        <w:rPr>
          <w:rFonts w:ascii="Calibri" w:hAnsi="Calibri" w:cs="Calibri"/>
          <w:sz w:val="22"/>
          <w:szCs w:val="22"/>
        </w:rPr>
        <w:tab/>
        <w:t>Times New Roman</w:t>
      </w:r>
      <w:r w:rsidRPr="0064225D">
        <w:rPr>
          <w:rFonts w:ascii="Calibri" w:hAnsi="Calibri" w:cs="Calibri"/>
          <w:sz w:val="22"/>
          <w:szCs w:val="22"/>
        </w:rPr>
        <w:tab/>
        <w:t>Zeilenabstand 1½</w:t>
      </w:r>
    </w:p>
    <w:p w14:paraId="19473C5B" w14:textId="77777777" w:rsidR="008F57D7" w:rsidRPr="0064225D" w:rsidRDefault="008F57D7">
      <w:pPr>
        <w:rPr>
          <w:rFonts w:ascii="Calibri" w:hAnsi="Calibri" w:cs="Calibri"/>
          <w:sz w:val="22"/>
          <w:szCs w:val="22"/>
        </w:rPr>
      </w:pPr>
      <w:r w:rsidRPr="0064225D">
        <w:rPr>
          <w:rFonts w:ascii="Calibri" w:hAnsi="Calibri" w:cs="Calibri"/>
          <w:sz w:val="22"/>
          <w:szCs w:val="22"/>
        </w:rPr>
        <w:t xml:space="preserve">Umfang: zwischen 250 und 270 Worten </w:t>
      </w:r>
    </w:p>
    <w:p w14:paraId="5CE33EDB" w14:textId="77777777" w:rsidR="008F57D7" w:rsidRPr="0064225D" w:rsidRDefault="008F57D7">
      <w:pPr>
        <w:rPr>
          <w:rFonts w:ascii="Calibri" w:hAnsi="Calibri" w:cs="Calibri"/>
          <w:sz w:val="22"/>
          <w:szCs w:val="22"/>
        </w:rPr>
      </w:pPr>
    </w:p>
    <w:p w14:paraId="14EF428F" w14:textId="77777777" w:rsidR="008F57D7" w:rsidRPr="0064225D" w:rsidRDefault="008F57D7">
      <w:pPr>
        <w:tabs>
          <w:tab w:val="left" w:pos="4760"/>
        </w:tabs>
        <w:rPr>
          <w:rFonts w:ascii="Calibri" w:hAnsi="Calibri" w:cs="Calibri"/>
          <w:sz w:val="22"/>
          <w:szCs w:val="22"/>
        </w:rPr>
      </w:pPr>
      <w:r w:rsidRPr="0064225D">
        <w:rPr>
          <w:rFonts w:ascii="Calibri" w:hAnsi="Calibri" w:cs="Calibri"/>
          <w:b/>
          <w:sz w:val="22"/>
          <w:szCs w:val="22"/>
        </w:rPr>
        <w:t>Erklärung:</w:t>
      </w:r>
    </w:p>
    <w:p w14:paraId="39D92A1D" w14:textId="77777777" w:rsidR="008F57D7" w:rsidRPr="0064225D" w:rsidRDefault="008F57D7">
      <w:pPr>
        <w:rPr>
          <w:rFonts w:ascii="Calibri" w:hAnsi="Calibri" w:cs="Calibri"/>
          <w:sz w:val="22"/>
          <w:szCs w:val="22"/>
        </w:rPr>
      </w:pPr>
      <w:r w:rsidRPr="0064225D">
        <w:rPr>
          <w:rFonts w:ascii="Calibri" w:hAnsi="Calibri" w:cs="Calibri"/>
          <w:sz w:val="22"/>
          <w:szCs w:val="22"/>
        </w:rPr>
        <w:t xml:space="preserve">Ich verpflichte mich dazu, falls ich ausgewählt werde, während der Vorbereitungswoche und in der Zeit bis zum Wettbewerb, die von den TrainerInnen gestellten Aufgabestellungen zu üben und Arbeitsaufträge so gut wie möglich zu erfüllen. Mir ist bekannt, dass von </w:t>
      </w:r>
      <w:r w:rsidR="005900E0" w:rsidRPr="0064225D">
        <w:rPr>
          <w:rFonts w:ascii="Calibri" w:hAnsi="Calibri" w:cs="Calibri"/>
          <w:sz w:val="22"/>
          <w:szCs w:val="22"/>
        </w:rPr>
        <w:t xml:space="preserve">allen </w:t>
      </w:r>
      <w:r w:rsidRPr="0064225D">
        <w:rPr>
          <w:rFonts w:ascii="Calibri" w:hAnsi="Calibri" w:cs="Calibri"/>
          <w:sz w:val="22"/>
          <w:szCs w:val="22"/>
        </w:rPr>
        <w:t>SchülerInnen, die an der Vorbereitungswoche teilnehmen, nur 6</w:t>
      </w:r>
      <w:r w:rsidR="005806E8" w:rsidRPr="0064225D">
        <w:rPr>
          <w:rFonts w:ascii="Calibri" w:hAnsi="Calibri" w:cs="Calibri"/>
          <w:sz w:val="22"/>
          <w:szCs w:val="22"/>
        </w:rPr>
        <w:t xml:space="preserve"> zur internationalen Olympiade</w:t>
      </w:r>
      <w:r w:rsidRPr="0064225D">
        <w:rPr>
          <w:rFonts w:ascii="Calibri" w:hAnsi="Calibri" w:cs="Calibri"/>
          <w:sz w:val="22"/>
          <w:szCs w:val="22"/>
        </w:rPr>
        <w:t xml:space="preserve"> fahren können.</w:t>
      </w:r>
    </w:p>
    <w:p w14:paraId="5B315CEC" w14:textId="77777777" w:rsidR="008F57D7" w:rsidRPr="0064225D" w:rsidRDefault="008F57D7">
      <w:pPr>
        <w:rPr>
          <w:rFonts w:ascii="Calibri" w:hAnsi="Calibri" w:cs="Calibri"/>
          <w:sz w:val="22"/>
          <w:szCs w:val="22"/>
        </w:rPr>
      </w:pPr>
    </w:p>
    <w:p w14:paraId="0FC6A107" w14:textId="4B6CDCB7" w:rsidR="008F57D7"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60800" behindDoc="1" locked="0" layoutInCell="1" allowOverlap="1" wp14:anchorId="47148A76" wp14:editId="6D5A0A55">
                <wp:simplePos x="0" y="0"/>
                <wp:positionH relativeFrom="column">
                  <wp:posOffset>683895</wp:posOffset>
                </wp:positionH>
                <wp:positionV relativeFrom="paragraph">
                  <wp:posOffset>200660</wp:posOffset>
                </wp:positionV>
                <wp:extent cx="1600200" cy="0"/>
                <wp:effectExtent l="12065" t="9525" r="698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CA489"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" strokeweight=".26mm">
                <v:stroke joinstyle="miter" endcap="square"/>
              </v:line>
            </w:pict>
          </mc:Fallback>
        </mc:AlternateContent>
      </w:r>
      <w:r w:rsidR="008F57D7" w:rsidRPr="0064225D">
        <w:rPr>
          <w:rFonts w:ascii="Calibri" w:hAnsi="Calibri" w:cs="Calibri"/>
          <w:sz w:val="22"/>
          <w:szCs w:val="22"/>
        </w:rPr>
        <w:t>Datum:</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t>Unterschrift:</w:t>
      </w:r>
    </w:p>
    <w:p w14:paraId="2A5C46B4" w14:textId="77777777" w:rsidR="00465F03" w:rsidRPr="0064225D" w:rsidRDefault="00465F03">
      <w:pPr>
        <w:rPr>
          <w:rFonts w:ascii="Calibri" w:hAnsi="Calibri" w:cs="Calibri"/>
          <w:sz w:val="22"/>
          <w:szCs w:val="22"/>
        </w:rPr>
      </w:pPr>
    </w:p>
    <w:p w14:paraId="521C5478" w14:textId="77777777" w:rsidR="008F57D7" w:rsidRPr="0064225D" w:rsidRDefault="008F57D7">
      <w:pPr>
        <w:rPr>
          <w:rFonts w:ascii="Calibri" w:hAnsi="Calibri" w:cs="Calibri"/>
          <w:sz w:val="22"/>
          <w:szCs w:val="22"/>
        </w:rPr>
      </w:pPr>
    </w:p>
    <w:p w14:paraId="23E17203" w14:textId="77777777" w:rsidR="008F57D7" w:rsidRPr="0064225D" w:rsidRDefault="008F57D7">
      <w:pPr>
        <w:tabs>
          <w:tab w:val="left" w:pos="4760"/>
        </w:tabs>
        <w:rPr>
          <w:rFonts w:ascii="Calibri" w:hAnsi="Calibri" w:cs="Calibri"/>
          <w:sz w:val="22"/>
          <w:szCs w:val="22"/>
        </w:rPr>
      </w:pPr>
      <w:r w:rsidRPr="0064225D">
        <w:rPr>
          <w:rFonts w:ascii="Calibri" w:hAnsi="Calibri" w:cs="Calibri"/>
          <w:b/>
          <w:sz w:val="22"/>
          <w:szCs w:val="22"/>
        </w:rPr>
        <w:t>Einverständniserklärung:</w:t>
      </w:r>
    </w:p>
    <w:p w14:paraId="1ADF9E94" w14:textId="77777777" w:rsidR="008F57D7" w:rsidRPr="0064225D" w:rsidRDefault="008F57D7">
      <w:pPr>
        <w:tabs>
          <w:tab w:val="left" w:pos="4760"/>
        </w:tabs>
        <w:rPr>
          <w:rFonts w:ascii="Calibri" w:hAnsi="Calibri" w:cs="Calibri"/>
          <w:sz w:val="22"/>
          <w:szCs w:val="22"/>
        </w:rPr>
      </w:pPr>
    </w:p>
    <w:p w14:paraId="0FD3642B" w14:textId="77777777" w:rsidR="008F57D7" w:rsidRPr="0064225D" w:rsidRDefault="008F57D7">
      <w:pPr>
        <w:tabs>
          <w:tab w:val="left" w:pos="4760"/>
        </w:tabs>
        <w:rPr>
          <w:rFonts w:ascii="Calibri" w:hAnsi="Calibri" w:cs="Calibri"/>
          <w:sz w:val="22"/>
          <w:szCs w:val="22"/>
        </w:rPr>
      </w:pPr>
      <w:r w:rsidRPr="0064225D">
        <w:rPr>
          <w:rFonts w:ascii="Calibri" w:hAnsi="Calibri" w:cs="Calibri"/>
          <w:sz w:val="22"/>
          <w:szCs w:val="22"/>
        </w:rPr>
        <w:t xml:space="preserve">Ich bin einverstanden, dass mein Sohn/meine Tochter </w:t>
      </w:r>
    </w:p>
    <w:p w14:paraId="3BB67547" w14:textId="77777777" w:rsidR="008F57D7" w:rsidRPr="0064225D" w:rsidRDefault="008F57D7">
      <w:pPr>
        <w:tabs>
          <w:tab w:val="left" w:pos="4760"/>
        </w:tabs>
        <w:rPr>
          <w:rFonts w:ascii="Calibri" w:hAnsi="Calibri" w:cs="Calibri"/>
          <w:sz w:val="22"/>
          <w:szCs w:val="22"/>
        </w:rPr>
      </w:pPr>
    </w:p>
    <w:p w14:paraId="61BDEC59" w14:textId="77777777" w:rsidR="008F57D7" w:rsidRPr="0064225D" w:rsidRDefault="008F57D7">
      <w:pPr>
        <w:tabs>
          <w:tab w:val="left" w:pos="4760"/>
        </w:tabs>
        <w:rPr>
          <w:rFonts w:ascii="Calibri" w:hAnsi="Calibri" w:cs="Calibri"/>
          <w:sz w:val="22"/>
          <w:szCs w:val="22"/>
        </w:rPr>
      </w:pPr>
      <w:r w:rsidRPr="0064225D">
        <w:rPr>
          <w:rFonts w:ascii="Calibri" w:hAnsi="Calibri" w:cs="Calibri"/>
          <w:sz w:val="22"/>
          <w:szCs w:val="22"/>
        </w:rPr>
        <w:t>____________________________</w:t>
      </w:r>
    </w:p>
    <w:p w14:paraId="4E20FE14" w14:textId="77777777" w:rsidR="008F57D7" w:rsidRPr="0064225D" w:rsidRDefault="008F57D7">
      <w:pPr>
        <w:tabs>
          <w:tab w:val="left" w:pos="4760"/>
        </w:tabs>
        <w:rPr>
          <w:rFonts w:ascii="Calibri" w:hAnsi="Calibri" w:cs="Calibri"/>
          <w:b/>
          <w:sz w:val="22"/>
          <w:szCs w:val="22"/>
        </w:rPr>
      </w:pP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p>
    <w:p w14:paraId="62C026BF" w14:textId="34126329" w:rsidR="008F57D7" w:rsidRPr="0064225D" w:rsidRDefault="00241CA8">
      <w:pPr>
        <w:tabs>
          <w:tab w:val="left" w:pos="4760"/>
        </w:tabs>
        <w:rPr>
          <w:rFonts w:ascii="Calibri" w:hAnsi="Calibri" w:cs="Calibri"/>
          <w:sz w:val="22"/>
          <w:szCs w:val="22"/>
        </w:rPr>
      </w:pPr>
      <w:r w:rsidRPr="0064225D">
        <w:rPr>
          <w:rFonts w:ascii="Calibri" w:hAnsi="Calibri" w:cs="Calibri"/>
          <w:b/>
          <w:sz w:val="22"/>
          <w:szCs w:val="22"/>
        </w:rPr>
        <w:t>vom</w:t>
      </w:r>
      <w:r w:rsidR="00E82F56" w:rsidRPr="0064225D">
        <w:rPr>
          <w:rFonts w:ascii="Calibri" w:hAnsi="Calibri" w:cs="Calibri"/>
          <w:b/>
          <w:sz w:val="22"/>
          <w:szCs w:val="22"/>
        </w:rPr>
        <w:t xml:space="preserve"> </w:t>
      </w:r>
      <w:r w:rsidRPr="0064225D">
        <w:rPr>
          <w:rFonts w:ascii="Calibri" w:hAnsi="Calibri" w:cs="Calibri"/>
          <w:b/>
          <w:sz w:val="22"/>
          <w:szCs w:val="22"/>
        </w:rPr>
        <w:t>1</w:t>
      </w:r>
      <w:r w:rsidR="008F57D7" w:rsidRPr="0064225D">
        <w:rPr>
          <w:rFonts w:ascii="Calibri" w:hAnsi="Calibri" w:cs="Calibri"/>
          <w:b/>
          <w:sz w:val="22"/>
          <w:szCs w:val="22"/>
        </w:rPr>
        <w:t xml:space="preserve">. </w:t>
      </w:r>
      <w:r w:rsidR="00E82F56" w:rsidRPr="0064225D">
        <w:rPr>
          <w:rFonts w:ascii="Calibri" w:hAnsi="Calibri" w:cs="Calibri"/>
          <w:b/>
          <w:sz w:val="22"/>
          <w:szCs w:val="22"/>
        </w:rPr>
        <w:t xml:space="preserve">– </w:t>
      </w:r>
      <w:r w:rsidRPr="0064225D">
        <w:rPr>
          <w:rFonts w:ascii="Calibri" w:hAnsi="Calibri" w:cs="Calibri"/>
          <w:b/>
          <w:sz w:val="22"/>
          <w:szCs w:val="22"/>
        </w:rPr>
        <w:t>5</w:t>
      </w:r>
      <w:r w:rsidR="00E82F56" w:rsidRPr="0064225D">
        <w:rPr>
          <w:rFonts w:ascii="Calibri" w:hAnsi="Calibri" w:cs="Calibri"/>
          <w:b/>
          <w:sz w:val="22"/>
          <w:szCs w:val="22"/>
        </w:rPr>
        <w:t xml:space="preserve">. </w:t>
      </w:r>
      <w:r w:rsidRPr="0064225D">
        <w:rPr>
          <w:rFonts w:ascii="Calibri" w:hAnsi="Calibri" w:cs="Calibri"/>
          <w:b/>
          <w:sz w:val="22"/>
          <w:szCs w:val="22"/>
        </w:rPr>
        <w:t>März</w:t>
      </w:r>
      <w:r w:rsidR="00E82F56" w:rsidRPr="0064225D">
        <w:rPr>
          <w:rFonts w:ascii="Calibri" w:hAnsi="Calibri" w:cs="Calibri"/>
          <w:b/>
          <w:sz w:val="22"/>
          <w:szCs w:val="22"/>
        </w:rPr>
        <w:t xml:space="preserve"> 20</w:t>
      </w:r>
      <w:r w:rsidR="002E2085" w:rsidRPr="0064225D">
        <w:rPr>
          <w:rFonts w:ascii="Calibri" w:hAnsi="Calibri" w:cs="Calibri"/>
          <w:b/>
          <w:sz w:val="22"/>
          <w:szCs w:val="22"/>
        </w:rPr>
        <w:t>2</w:t>
      </w:r>
      <w:r w:rsidRPr="0064225D">
        <w:rPr>
          <w:rFonts w:ascii="Calibri" w:hAnsi="Calibri" w:cs="Calibri"/>
          <w:b/>
          <w:sz w:val="22"/>
          <w:szCs w:val="22"/>
        </w:rPr>
        <w:t>1</w:t>
      </w:r>
      <w:r w:rsidR="008F57D7" w:rsidRPr="0064225D">
        <w:rPr>
          <w:rFonts w:ascii="Calibri" w:hAnsi="Calibri" w:cs="Calibri"/>
          <w:b/>
          <w:sz w:val="22"/>
          <w:szCs w:val="22"/>
        </w:rPr>
        <w:t xml:space="preserve"> </w:t>
      </w:r>
      <w:r w:rsidR="008F57D7" w:rsidRPr="0064225D">
        <w:rPr>
          <w:rFonts w:ascii="Calibri" w:hAnsi="Calibri" w:cs="Calibri"/>
          <w:sz w:val="22"/>
          <w:szCs w:val="22"/>
        </w:rPr>
        <w:t xml:space="preserve">an der Vorbereitungswoche in </w:t>
      </w:r>
      <w:r w:rsidR="00E82F56" w:rsidRPr="0064225D">
        <w:rPr>
          <w:rFonts w:ascii="Calibri" w:hAnsi="Calibri" w:cs="Calibri"/>
          <w:sz w:val="22"/>
          <w:szCs w:val="22"/>
        </w:rPr>
        <w:t xml:space="preserve">Klagenfurt </w:t>
      </w:r>
      <w:r w:rsidR="008F57D7" w:rsidRPr="0064225D">
        <w:rPr>
          <w:rFonts w:ascii="Calibri" w:hAnsi="Calibri" w:cs="Calibri"/>
          <w:sz w:val="22"/>
          <w:szCs w:val="22"/>
        </w:rPr>
        <w:t xml:space="preserve">und falls er/sie in die engere Auswahl kommt, </w:t>
      </w:r>
      <w:r w:rsidR="00E82F56" w:rsidRPr="0064225D">
        <w:rPr>
          <w:rFonts w:ascii="Calibri" w:hAnsi="Calibri" w:cs="Calibri"/>
          <w:sz w:val="22"/>
          <w:szCs w:val="22"/>
        </w:rPr>
        <w:t xml:space="preserve">an </w:t>
      </w:r>
      <w:r w:rsidR="000D34C3" w:rsidRPr="0064225D">
        <w:rPr>
          <w:rFonts w:ascii="Calibri" w:hAnsi="Calibri" w:cs="Calibri"/>
          <w:b/>
          <w:bCs/>
          <w:sz w:val="22"/>
          <w:szCs w:val="22"/>
        </w:rPr>
        <w:t>4</w:t>
      </w:r>
      <w:r w:rsidR="00E82F56" w:rsidRPr="0064225D">
        <w:rPr>
          <w:rFonts w:ascii="Calibri" w:hAnsi="Calibri" w:cs="Calibri"/>
          <w:b/>
          <w:bCs/>
          <w:sz w:val="22"/>
          <w:szCs w:val="22"/>
        </w:rPr>
        <w:t xml:space="preserve"> Tagen </w:t>
      </w:r>
      <w:r w:rsidRPr="0064225D">
        <w:rPr>
          <w:rFonts w:ascii="Calibri" w:hAnsi="Calibri" w:cs="Calibri"/>
          <w:b/>
          <w:bCs/>
          <w:sz w:val="22"/>
          <w:szCs w:val="22"/>
        </w:rPr>
        <w:t>im A</w:t>
      </w:r>
      <w:r w:rsidR="00E82F56" w:rsidRPr="0064225D">
        <w:rPr>
          <w:rFonts w:ascii="Calibri" w:hAnsi="Calibri" w:cs="Calibri"/>
          <w:b/>
          <w:bCs/>
          <w:sz w:val="22"/>
          <w:szCs w:val="22"/>
        </w:rPr>
        <w:t>pril</w:t>
      </w:r>
      <w:r w:rsidR="00597C9D" w:rsidRPr="0064225D">
        <w:rPr>
          <w:rFonts w:ascii="Calibri" w:hAnsi="Calibri" w:cs="Calibri"/>
          <w:b/>
          <w:bCs/>
          <w:sz w:val="22"/>
          <w:szCs w:val="22"/>
        </w:rPr>
        <w:t xml:space="preserve"> </w:t>
      </w:r>
      <w:r w:rsidRPr="0064225D">
        <w:rPr>
          <w:rFonts w:ascii="Calibri" w:hAnsi="Calibri" w:cs="Calibri"/>
          <w:b/>
          <w:bCs/>
          <w:sz w:val="22"/>
          <w:szCs w:val="22"/>
        </w:rPr>
        <w:t xml:space="preserve">2021 </w:t>
      </w:r>
      <w:r w:rsidR="00597C9D" w:rsidRPr="0064225D">
        <w:rPr>
          <w:rFonts w:ascii="Calibri" w:hAnsi="Calibri" w:cs="Calibri"/>
          <w:b/>
          <w:bCs/>
          <w:sz w:val="22"/>
          <w:szCs w:val="22"/>
        </w:rPr>
        <w:t>in</w:t>
      </w:r>
      <w:r w:rsidR="00A719F4" w:rsidRPr="0064225D">
        <w:rPr>
          <w:rFonts w:ascii="Calibri" w:hAnsi="Calibri" w:cs="Calibri"/>
          <w:b/>
          <w:bCs/>
          <w:sz w:val="22"/>
          <w:szCs w:val="22"/>
        </w:rPr>
        <w:t xml:space="preserve"> Klagenfurt</w:t>
      </w:r>
      <w:r w:rsidR="008F57D7" w:rsidRPr="0064225D">
        <w:rPr>
          <w:rFonts w:ascii="Calibri" w:hAnsi="Calibri" w:cs="Calibri"/>
          <w:sz w:val="22"/>
          <w:szCs w:val="22"/>
        </w:rPr>
        <w:t xml:space="preserve"> und, falls er/sie sich qualifiziert, </w:t>
      </w:r>
      <w:r w:rsidRPr="0064225D">
        <w:rPr>
          <w:rFonts w:ascii="Calibri" w:hAnsi="Calibri" w:cs="Calibri"/>
          <w:b/>
          <w:bCs/>
          <w:sz w:val="22"/>
          <w:szCs w:val="22"/>
        </w:rPr>
        <w:t>vom 8. -15. Mai</w:t>
      </w:r>
      <w:r w:rsidR="00E82F56" w:rsidRPr="0064225D">
        <w:rPr>
          <w:rFonts w:ascii="Calibri" w:hAnsi="Calibri" w:cs="Calibri"/>
          <w:b/>
          <w:bCs/>
          <w:sz w:val="22"/>
          <w:szCs w:val="22"/>
        </w:rPr>
        <w:t xml:space="preserve"> 20</w:t>
      </w:r>
      <w:r w:rsidR="002E2085" w:rsidRPr="0064225D">
        <w:rPr>
          <w:rFonts w:ascii="Calibri" w:hAnsi="Calibri" w:cs="Calibri"/>
          <w:b/>
          <w:bCs/>
          <w:sz w:val="22"/>
          <w:szCs w:val="22"/>
        </w:rPr>
        <w:t>2</w:t>
      </w:r>
      <w:r w:rsidRPr="0064225D">
        <w:rPr>
          <w:rFonts w:ascii="Calibri" w:hAnsi="Calibri" w:cs="Calibri"/>
          <w:b/>
          <w:bCs/>
          <w:sz w:val="22"/>
          <w:szCs w:val="22"/>
        </w:rPr>
        <w:t>1</w:t>
      </w:r>
      <w:r w:rsidR="008F57D7" w:rsidRPr="0064225D">
        <w:rPr>
          <w:rFonts w:ascii="Calibri" w:hAnsi="Calibri" w:cs="Calibri"/>
          <w:b/>
          <w:bCs/>
          <w:sz w:val="22"/>
          <w:szCs w:val="22"/>
        </w:rPr>
        <w:t xml:space="preserve"> </w:t>
      </w:r>
      <w:r w:rsidR="008F57D7" w:rsidRPr="0064225D">
        <w:rPr>
          <w:rFonts w:ascii="Calibri" w:hAnsi="Calibri" w:cs="Calibri"/>
          <w:sz w:val="22"/>
          <w:szCs w:val="22"/>
        </w:rPr>
        <w:t xml:space="preserve">an der internationalen </w:t>
      </w:r>
      <w:r w:rsidR="00604074">
        <w:rPr>
          <w:rFonts w:ascii="Calibri" w:hAnsi="Calibri" w:cs="Calibri"/>
          <w:sz w:val="22"/>
          <w:szCs w:val="22"/>
        </w:rPr>
        <w:t>Olympiade</w:t>
      </w:r>
      <w:r w:rsidR="008F57D7" w:rsidRPr="0064225D">
        <w:rPr>
          <w:rFonts w:ascii="Calibri" w:hAnsi="Calibri" w:cs="Calibri"/>
          <w:sz w:val="22"/>
          <w:szCs w:val="22"/>
        </w:rPr>
        <w:t xml:space="preserve"> in </w:t>
      </w:r>
      <w:r w:rsidR="00465F03">
        <w:rPr>
          <w:rFonts w:ascii="Calibri" w:hAnsi="Calibri" w:cs="Calibri"/>
          <w:sz w:val="22"/>
          <w:szCs w:val="22"/>
        </w:rPr>
        <w:t>Ungarn</w:t>
      </w:r>
      <w:r w:rsidR="00A719F4" w:rsidRPr="0064225D">
        <w:rPr>
          <w:rFonts w:ascii="Calibri" w:hAnsi="Calibri" w:cs="Calibri"/>
          <w:sz w:val="22"/>
          <w:szCs w:val="22"/>
        </w:rPr>
        <w:t xml:space="preserve"> </w:t>
      </w:r>
      <w:r w:rsidR="008F57D7" w:rsidRPr="0064225D">
        <w:rPr>
          <w:rFonts w:ascii="Calibri" w:hAnsi="Calibri" w:cs="Calibri"/>
          <w:sz w:val="22"/>
          <w:szCs w:val="22"/>
        </w:rPr>
        <w:t>teilnimmt.</w:t>
      </w:r>
    </w:p>
    <w:p w14:paraId="009B534B" w14:textId="77777777" w:rsidR="008F57D7" w:rsidRPr="0064225D" w:rsidRDefault="008F57D7">
      <w:pPr>
        <w:tabs>
          <w:tab w:val="left" w:pos="4760"/>
        </w:tabs>
        <w:rPr>
          <w:rFonts w:ascii="Calibri" w:hAnsi="Calibri" w:cs="Calibri"/>
          <w:sz w:val="22"/>
          <w:szCs w:val="22"/>
        </w:rPr>
      </w:pPr>
      <w:r w:rsidRPr="0064225D">
        <w:rPr>
          <w:rFonts w:ascii="Calibri" w:hAnsi="Calibri" w:cs="Calibri"/>
          <w:sz w:val="22"/>
          <w:szCs w:val="22"/>
        </w:rPr>
        <w:t>Kosten für die Vorbereitungswoche und den Wettbewerb (auch Reise- und Aufenthaltskosten) werden vom nationalen und internationalen Organisationsteam getragen</w:t>
      </w:r>
    </w:p>
    <w:p w14:paraId="61D718EB" w14:textId="77777777" w:rsidR="008F57D7" w:rsidRPr="0064225D" w:rsidRDefault="008F57D7">
      <w:pPr>
        <w:rPr>
          <w:rFonts w:ascii="Calibri" w:hAnsi="Calibri" w:cs="Calibri"/>
          <w:sz w:val="22"/>
          <w:szCs w:val="22"/>
        </w:rPr>
      </w:pPr>
    </w:p>
    <w:p w14:paraId="13E3E3D0" w14:textId="51C9B290" w:rsidR="008F57D7" w:rsidRPr="0064225D"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58752" behindDoc="1" locked="0" layoutInCell="1" allowOverlap="1" wp14:anchorId="7A10ADDA" wp14:editId="146DC275">
                <wp:simplePos x="0" y="0"/>
                <wp:positionH relativeFrom="column">
                  <wp:posOffset>683895</wp:posOffset>
                </wp:positionH>
                <wp:positionV relativeFrom="paragraph">
                  <wp:posOffset>200660</wp:posOffset>
                </wp:positionV>
                <wp:extent cx="1600200" cy="0"/>
                <wp:effectExtent l="12065" t="6350" r="698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FD76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" strokeweight=".26mm">
                <v:stroke joinstyle="miter" endcap="square"/>
              </v:line>
            </w:pict>
          </mc:Fallback>
        </mc:AlternateContent>
      </w:r>
      <w:r w:rsidR="008F57D7" w:rsidRPr="0064225D">
        <w:rPr>
          <w:rFonts w:ascii="Calibri" w:hAnsi="Calibri" w:cs="Calibri"/>
          <w:sz w:val="22"/>
          <w:szCs w:val="22"/>
        </w:rPr>
        <w:t>Datum:</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t>Unterschrift:</w:t>
      </w:r>
    </w:p>
    <w:p w14:paraId="28A76BD8" w14:textId="406524B6" w:rsidR="008F57D7" w:rsidRPr="0064225D" w:rsidRDefault="0064225D">
      <w:pPr>
        <w:rPr>
          <w:rFonts w:ascii="Calibri" w:hAnsi="Calibri" w:cs="Calibri"/>
          <w:sz w:val="22"/>
          <w:szCs w:val="22"/>
          <w:lang w:val="de-AT"/>
        </w:rPr>
      </w:pPr>
      <w:r w:rsidRPr="0064225D">
        <w:rPr>
          <w:rFonts w:ascii="Calibri" w:hAnsi="Calibri" w:cs="Calibri"/>
          <w:noProof/>
          <w:sz w:val="22"/>
          <w:szCs w:val="22"/>
        </w:rPr>
        <mc:AlternateContent>
          <mc:Choice Requires="wps">
            <w:drawing>
              <wp:anchor distT="0" distB="0" distL="114300" distR="114300" simplePos="0" relativeHeight="251659776" behindDoc="1" locked="0" layoutInCell="1" allowOverlap="1" wp14:anchorId="6CEA6DFE" wp14:editId="2334EC97">
                <wp:simplePos x="0" y="0"/>
                <wp:positionH relativeFrom="column">
                  <wp:posOffset>3771900</wp:posOffset>
                </wp:positionH>
                <wp:positionV relativeFrom="paragraph">
                  <wp:posOffset>25400</wp:posOffset>
                </wp:positionV>
                <wp:extent cx="1943100" cy="0"/>
                <wp:effectExtent l="13970" t="11430" r="508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52AB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" strokeweight=".26mm">
                <v:stroke joinstyle="miter" endcap="square"/>
              </v:line>
            </w:pict>
          </mc:Fallback>
        </mc:AlternateContent>
      </w:r>
    </w:p>
    <w:p w14:paraId="39E109AC" w14:textId="33BBF8D2" w:rsidR="008F57D7" w:rsidRPr="0064225D" w:rsidRDefault="008F57D7">
      <w:pPr>
        <w:rPr>
          <w:rFonts w:ascii="Calibri" w:hAnsi="Calibri" w:cs="Calibri"/>
          <w:sz w:val="22"/>
          <w:szCs w:val="22"/>
        </w:rPr>
      </w:pPr>
      <w:r w:rsidRPr="0064225D">
        <w:rPr>
          <w:rFonts w:ascii="Calibri" w:hAnsi="Calibri" w:cs="Calibri"/>
          <w:sz w:val="22"/>
          <w:szCs w:val="22"/>
        </w:rPr>
        <w:t>*   nur SchülerInnen, die</w:t>
      </w:r>
      <w:r w:rsidR="00A719F4" w:rsidRPr="0064225D">
        <w:rPr>
          <w:rFonts w:ascii="Calibri" w:hAnsi="Calibri" w:cs="Calibri"/>
          <w:sz w:val="22"/>
          <w:szCs w:val="22"/>
        </w:rPr>
        <w:t xml:space="preserve"> am oder nach dem 1. Jänner </w:t>
      </w:r>
      <w:r w:rsidR="00E82F56" w:rsidRPr="0064225D">
        <w:rPr>
          <w:rFonts w:ascii="Calibri" w:hAnsi="Calibri" w:cs="Calibri"/>
          <w:sz w:val="22"/>
          <w:szCs w:val="22"/>
        </w:rPr>
        <w:t>200</w:t>
      </w:r>
      <w:r w:rsidR="00241CA8" w:rsidRPr="0064225D">
        <w:rPr>
          <w:rFonts w:ascii="Calibri" w:hAnsi="Calibri" w:cs="Calibri"/>
          <w:sz w:val="22"/>
          <w:szCs w:val="22"/>
        </w:rPr>
        <w:t>4</w:t>
      </w:r>
      <w:r w:rsidRPr="0064225D">
        <w:rPr>
          <w:rFonts w:ascii="Calibri" w:hAnsi="Calibri" w:cs="Calibri"/>
          <w:sz w:val="22"/>
          <w:szCs w:val="22"/>
        </w:rPr>
        <w:t xml:space="preserve"> geboren sind, können teilnehmen</w:t>
      </w:r>
    </w:p>
    <w:p w14:paraId="093CDAE9" w14:textId="77777777" w:rsidR="008F57D7" w:rsidRPr="0064225D" w:rsidRDefault="008F57D7">
      <w:pPr>
        <w:rPr>
          <w:rFonts w:ascii="Calibri" w:hAnsi="Calibri" w:cs="Calibri"/>
          <w:b/>
          <w:bCs/>
          <w:sz w:val="22"/>
          <w:szCs w:val="22"/>
          <w:lang w:val="de-AT"/>
        </w:rPr>
      </w:pPr>
      <w:r w:rsidRPr="0064225D">
        <w:rPr>
          <w:rFonts w:ascii="Calibri" w:hAnsi="Calibri" w:cs="Calibri"/>
          <w:sz w:val="22"/>
          <w:szCs w:val="22"/>
        </w:rPr>
        <w:t>** Bewerbungen entweder für die Teilnahme im Fach Biologie, Chemie oder Physik</w:t>
      </w:r>
    </w:p>
    <w:p w14:paraId="7EA6E4CC" w14:textId="132217CD" w:rsidR="008F57D7" w:rsidRPr="0064225D" w:rsidRDefault="008F57D7">
      <w:pPr>
        <w:pageBreakBefore/>
        <w:rPr>
          <w:rFonts w:ascii="Calibri" w:hAnsi="Calibri" w:cs="Calibri"/>
          <w:sz w:val="22"/>
          <w:szCs w:val="22"/>
          <w:lang w:val="de-AT"/>
        </w:rPr>
      </w:pPr>
      <w:r w:rsidRPr="0064225D">
        <w:rPr>
          <w:rFonts w:ascii="Calibri" w:hAnsi="Calibri" w:cs="Calibri"/>
          <w:b/>
          <w:bCs/>
          <w:sz w:val="22"/>
          <w:szCs w:val="22"/>
          <w:lang w:val="de-AT"/>
        </w:rPr>
        <w:lastRenderedPageBreak/>
        <w:t xml:space="preserve">European Union Science Olympiade </w:t>
      </w:r>
      <w:r w:rsidR="00604074">
        <w:rPr>
          <w:rFonts w:ascii="Calibri" w:hAnsi="Calibri" w:cs="Calibri"/>
          <w:b/>
          <w:bCs/>
          <w:sz w:val="22"/>
          <w:szCs w:val="22"/>
          <w:lang w:val="de-AT"/>
        </w:rPr>
        <w:t xml:space="preserve"> </w:t>
      </w:r>
    </w:p>
    <w:p w14:paraId="63A4633D" w14:textId="77777777" w:rsidR="008F57D7" w:rsidRPr="0064225D" w:rsidRDefault="008F57D7">
      <w:pPr>
        <w:jc w:val="right"/>
        <w:rPr>
          <w:rFonts w:ascii="Calibri" w:hAnsi="Calibri" w:cs="Calibri"/>
          <w:sz w:val="22"/>
          <w:szCs w:val="22"/>
          <w:lang w:val="de-AT"/>
        </w:rPr>
      </w:pPr>
    </w:p>
    <w:p w14:paraId="34800230" w14:textId="5FC8A8E9" w:rsidR="008F57D7" w:rsidRPr="0064225D" w:rsidRDefault="008F57D7">
      <w:pPr>
        <w:ind w:right="-288"/>
        <w:rPr>
          <w:rFonts w:ascii="Calibri" w:hAnsi="Calibri" w:cs="Calibri"/>
          <w:sz w:val="22"/>
          <w:szCs w:val="22"/>
        </w:rPr>
      </w:pPr>
      <w:r w:rsidRPr="0064225D">
        <w:rPr>
          <w:rFonts w:ascii="Calibri" w:hAnsi="Calibri" w:cs="Calibri"/>
          <w:sz w:val="22"/>
          <w:szCs w:val="22"/>
        </w:rPr>
        <w:t>Die European Union Sc</w:t>
      </w:r>
      <w:r w:rsidR="006818A7" w:rsidRPr="0064225D">
        <w:rPr>
          <w:rFonts w:ascii="Calibri" w:hAnsi="Calibri" w:cs="Calibri"/>
          <w:sz w:val="22"/>
          <w:szCs w:val="22"/>
        </w:rPr>
        <w:t>ience Olympiade</w:t>
      </w:r>
      <w:r w:rsidRPr="0064225D">
        <w:rPr>
          <w:rFonts w:ascii="Calibri" w:hAnsi="Calibri" w:cs="Calibri"/>
          <w:sz w:val="22"/>
          <w:szCs w:val="22"/>
        </w:rPr>
        <w:t>) ist ein naturwissenschaftlicher Teamwettbewerb der Europäischen Union für Schüler der Sekundarstufe die nicht älter als 16 Jahre am 31. Dezember des Vorjahres der Olympiade sind. Jede Nation stellt dabei zwei 3er Teams (</w:t>
      </w:r>
      <w:bookmarkStart w:id="0" w:name="OLE_LINK2"/>
      <w:bookmarkStart w:id="1" w:name="OLE_LINK1"/>
      <w:r w:rsidRPr="0064225D">
        <w:rPr>
          <w:rFonts w:ascii="Calibri" w:hAnsi="Calibri" w:cs="Calibri"/>
          <w:sz w:val="22"/>
          <w:szCs w:val="22"/>
        </w:rPr>
        <w:t>ein/e</w:t>
      </w:r>
      <w:bookmarkEnd w:id="0"/>
      <w:bookmarkEnd w:id="1"/>
      <w:r w:rsidRPr="0064225D">
        <w:rPr>
          <w:rFonts w:ascii="Calibri" w:hAnsi="Calibri" w:cs="Calibri"/>
          <w:sz w:val="22"/>
          <w:szCs w:val="22"/>
        </w:rPr>
        <w:t xml:space="preserve"> Biologe/Biologin, ein/e Physiker/in, ein/e Chemiker/in), die um Gold-, Silber- und Bronzemed</w:t>
      </w:r>
      <w:r w:rsidR="00E82F56" w:rsidRPr="0064225D">
        <w:rPr>
          <w:rFonts w:ascii="Calibri" w:hAnsi="Calibri" w:cs="Calibri"/>
          <w:sz w:val="22"/>
          <w:szCs w:val="22"/>
        </w:rPr>
        <w:t>aillen ringen. Bei</w:t>
      </w:r>
      <w:r w:rsidR="00604074">
        <w:rPr>
          <w:rFonts w:ascii="Calibri" w:hAnsi="Calibri" w:cs="Calibri"/>
          <w:sz w:val="22"/>
          <w:szCs w:val="22"/>
        </w:rPr>
        <w:t xml:space="preserve">m Wettbewerb </w:t>
      </w:r>
      <w:r w:rsidR="00E82F56" w:rsidRPr="0064225D">
        <w:rPr>
          <w:rFonts w:ascii="Calibri" w:hAnsi="Calibri" w:cs="Calibri"/>
          <w:sz w:val="22"/>
          <w:szCs w:val="22"/>
        </w:rPr>
        <w:t>20</w:t>
      </w:r>
      <w:r w:rsidR="000D34C3" w:rsidRPr="0064225D">
        <w:rPr>
          <w:rFonts w:ascii="Calibri" w:hAnsi="Calibri" w:cs="Calibri"/>
          <w:sz w:val="22"/>
          <w:szCs w:val="22"/>
        </w:rPr>
        <w:t>2</w:t>
      </w:r>
      <w:r w:rsidR="00E2635A" w:rsidRPr="0064225D">
        <w:rPr>
          <w:rFonts w:ascii="Calibri" w:hAnsi="Calibri" w:cs="Calibri"/>
          <w:sz w:val="22"/>
          <w:szCs w:val="22"/>
        </w:rPr>
        <w:t>1</w:t>
      </w:r>
      <w:r w:rsidR="00E82F56" w:rsidRPr="0064225D">
        <w:rPr>
          <w:rFonts w:ascii="Calibri" w:hAnsi="Calibri" w:cs="Calibri"/>
          <w:sz w:val="22"/>
          <w:szCs w:val="22"/>
        </w:rPr>
        <w:t xml:space="preserve"> </w:t>
      </w:r>
      <w:r w:rsidR="002E2085" w:rsidRPr="0064225D">
        <w:rPr>
          <w:rFonts w:ascii="Calibri" w:hAnsi="Calibri" w:cs="Calibri"/>
          <w:sz w:val="22"/>
          <w:szCs w:val="22"/>
        </w:rPr>
        <w:t xml:space="preserve">in </w:t>
      </w:r>
      <w:r w:rsidR="00241CA8" w:rsidRPr="0064225D">
        <w:rPr>
          <w:rFonts w:ascii="Calibri" w:hAnsi="Calibri" w:cs="Calibri"/>
          <w:sz w:val="22"/>
          <w:szCs w:val="22"/>
        </w:rPr>
        <w:t>Ungar</w:t>
      </w:r>
      <w:r w:rsidR="002E2085" w:rsidRPr="0064225D">
        <w:rPr>
          <w:rFonts w:ascii="Calibri" w:hAnsi="Calibri" w:cs="Calibri"/>
          <w:sz w:val="22"/>
          <w:szCs w:val="22"/>
        </w:rPr>
        <w:t>n</w:t>
      </w:r>
      <w:r w:rsidRPr="0064225D">
        <w:rPr>
          <w:rFonts w:ascii="Calibri" w:hAnsi="Calibri" w:cs="Calibri"/>
          <w:sz w:val="22"/>
          <w:szCs w:val="22"/>
        </w:rPr>
        <w:t xml:space="preserve"> können also alle SchülerInnen teiln</w:t>
      </w:r>
      <w:r w:rsidR="00E82F56" w:rsidRPr="0064225D">
        <w:rPr>
          <w:rFonts w:ascii="Calibri" w:hAnsi="Calibri" w:cs="Calibri"/>
          <w:sz w:val="22"/>
          <w:szCs w:val="22"/>
        </w:rPr>
        <w:t xml:space="preserve">ehmen </w:t>
      </w:r>
      <w:r w:rsidR="00E82F56" w:rsidRPr="0064225D">
        <w:rPr>
          <w:rFonts w:ascii="Calibri" w:hAnsi="Calibri" w:cs="Calibri"/>
          <w:b/>
          <w:sz w:val="22"/>
          <w:szCs w:val="22"/>
        </w:rPr>
        <w:t>die nach dem 1.Januar 200</w:t>
      </w:r>
      <w:r w:rsidR="00241CA8" w:rsidRPr="0064225D">
        <w:rPr>
          <w:rFonts w:ascii="Calibri" w:hAnsi="Calibri" w:cs="Calibri"/>
          <w:b/>
          <w:sz w:val="22"/>
          <w:szCs w:val="22"/>
        </w:rPr>
        <w:t>4</w:t>
      </w:r>
      <w:r w:rsidRPr="0064225D">
        <w:rPr>
          <w:rFonts w:ascii="Calibri" w:hAnsi="Calibri" w:cs="Calibri"/>
          <w:b/>
          <w:sz w:val="22"/>
          <w:szCs w:val="22"/>
        </w:rPr>
        <w:t xml:space="preserve"> geboren wurden.</w:t>
      </w:r>
    </w:p>
    <w:p w14:paraId="2DE0BBE9" w14:textId="11291190" w:rsidR="008F57D7" w:rsidRPr="0064225D" w:rsidRDefault="008F57D7">
      <w:pPr>
        <w:ind w:right="-288"/>
        <w:rPr>
          <w:rFonts w:ascii="Calibri" w:hAnsi="Calibri" w:cs="Calibri"/>
          <w:sz w:val="22"/>
          <w:szCs w:val="22"/>
        </w:rPr>
      </w:pPr>
      <w:r w:rsidRPr="0064225D">
        <w:rPr>
          <w:rFonts w:ascii="Calibri" w:hAnsi="Calibri" w:cs="Calibri"/>
          <w:sz w:val="22"/>
          <w:szCs w:val="22"/>
        </w:rPr>
        <w:br/>
      </w:r>
      <w:r w:rsidRPr="0064225D">
        <w:rPr>
          <w:rFonts w:ascii="Calibri" w:hAnsi="Calibri" w:cs="Calibri"/>
          <w:b/>
          <w:bCs/>
          <w:sz w:val="22"/>
          <w:szCs w:val="22"/>
        </w:rPr>
        <w:t xml:space="preserve">Idee </w:t>
      </w:r>
      <w:r w:rsidR="00604074">
        <w:rPr>
          <w:rFonts w:ascii="Calibri" w:hAnsi="Calibri" w:cs="Calibri"/>
          <w:b/>
          <w:bCs/>
          <w:sz w:val="22"/>
          <w:szCs w:val="22"/>
        </w:rPr>
        <w:t>des Wettbewerbs</w:t>
      </w:r>
    </w:p>
    <w:p w14:paraId="2195B6A2" w14:textId="77777777" w:rsidR="008F57D7" w:rsidRPr="0064225D" w:rsidRDefault="008F57D7">
      <w:pPr>
        <w:numPr>
          <w:ilvl w:val="0"/>
          <w:numId w:val="3"/>
        </w:numPr>
        <w:spacing w:before="280"/>
        <w:jc w:val="both"/>
        <w:rPr>
          <w:rFonts w:ascii="Calibri" w:hAnsi="Calibri" w:cs="Calibri"/>
          <w:sz w:val="22"/>
          <w:szCs w:val="22"/>
        </w:rPr>
      </w:pPr>
      <w:r w:rsidRPr="0064225D">
        <w:rPr>
          <w:rFonts w:ascii="Calibri" w:hAnsi="Calibri" w:cs="Calibri"/>
          <w:sz w:val="22"/>
          <w:szCs w:val="22"/>
        </w:rPr>
        <w:t>begabten SchülerInnen die Möglichkeit geben ihre Talente zu entfalten und somit das Interesse an Wissenschaft zu wecken bzw. zu fördern</w:t>
      </w:r>
    </w:p>
    <w:p w14:paraId="078C284A" w14:textId="4E6B6504" w:rsidR="008F57D7" w:rsidRPr="0064225D" w:rsidRDefault="008F57D7">
      <w:pPr>
        <w:numPr>
          <w:ilvl w:val="0"/>
          <w:numId w:val="3"/>
        </w:numPr>
        <w:jc w:val="both"/>
        <w:rPr>
          <w:rFonts w:ascii="Calibri" w:hAnsi="Calibri" w:cs="Calibri"/>
          <w:sz w:val="22"/>
          <w:szCs w:val="22"/>
        </w:rPr>
      </w:pPr>
      <w:r w:rsidRPr="0064225D">
        <w:rPr>
          <w:rFonts w:ascii="Calibri" w:hAnsi="Calibri" w:cs="Calibri"/>
          <w:sz w:val="22"/>
          <w:szCs w:val="22"/>
        </w:rPr>
        <w:t xml:space="preserve">durch die Eindrücke und Erfahrungen auf eine mögliche Teilnahme an einer Internationalen </w:t>
      </w:r>
      <w:r w:rsidR="00604074">
        <w:rPr>
          <w:rFonts w:ascii="Calibri" w:hAnsi="Calibri" w:cs="Calibri"/>
          <w:sz w:val="22"/>
          <w:szCs w:val="22"/>
        </w:rPr>
        <w:t>Facho</w:t>
      </w:r>
      <w:r w:rsidRPr="0064225D">
        <w:rPr>
          <w:rFonts w:ascii="Calibri" w:hAnsi="Calibri" w:cs="Calibri"/>
          <w:sz w:val="22"/>
          <w:szCs w:val="22"/>
        </w:rPr>
        <w:t>lympiade vorzubereiten</w:t>
      </w:r>
    </w:p>
    <w:p w14:paraId="26F264A5" w14:textId="77777777" w:rsidR="008F57D7" w:rsidRPr="0064225D" w:rsidRDefault="008F57D7">
      <w:pPr>
        <w:numPr>
          <w:ilvl w:val="0"/>
          <w:numId w:val="3"/>
        </w:numPr>
        <w:spacing w:after="280"/>
        <w:jc w:val="both"/>
        <w:rPr>
          <w:rFonts w:ascii="Calibri" w:hAnsi="Calibri" w:cs="Calibri"/>
          <w:b/>
          <w:bCs/>
          <w:sz w:val="22"/>
          <w:szCs w:val="22"/>
        </w:rPr>
      </w:pPr>
      <w:r w:rsidRPr="0064225D">
        <w:rPr>
          <w:rFonts w:ascii="Calibri" w:hAnsi="Calibri" w:cs="Calibri"/>
          <w:sz w:val="22"/>
          <w:szCs w:val="22"/>
        </w:rPr>
        <w:t>einen Vergleich der einzelnen Bildungssysteme der Europäischen Union im naturwissenschaftlichen Bereich zu erhalten</w:t>
      </w:r>
    </w:p>
    <w:p w14:paraId="3C0BC58A" w14:textId="77777777" w:rsidR="008F57D7" w:rsidRPr="0064225D" w:rsidRDefault="008F57D7">
      <w:pPr>
        <w:rPr>
          <w:rFonts w:ascii="Calibri" w:hAnsi="Calibri" w:cs="Calibri"/>
          <w:sz w:val="22"/>
          <w:szCs w:val="22"/>
        </w:rPr>
      </w:pPr>
      <w:r w:rsidRPr="0064225D">
        <w:rPr>
          <w:rFonts w:ascii="Calibri" w:hAnsi="Calibri" w:cs="Calibri"/>
          <w:b/>
          <w:bCs/>
          <w:sz w:val="22"/>
          <w:szCs w:val="22"/>
        </w:rPr>
        <w:t>Zielsetzung des Wettbewerbs</w:t>
      </w:r>
    </w:p>
    <w:p w14:paraId="2AA6106E" w14:textId="77777777" w:rsidR="008F57D7" w:rsidRPr="0064225D" w:rsidRDefault="008F57D7">
      <w:pPr>
        <w:numPr>
          <w:ilvl w:val="0"/>
          <w:numId w:val="2"/>
        </w:numPr>
        <w:spacing w:before="280"/>
        <w:jc w:val="both"/>
        <w:rPr>
          <w:rFonts w:ascii="Calibri" w:hAnsi="Calibri" w:cs="Calibri"/>
          <w:sz w:val="22"/>
          <w:szCs w:val="22"/>
        </w:rPr>
      </w:pPr>
      <w:r w:rsidRPr="0064225D">
        <w:rPr>
          <w:rFonts w:ascii="Calibri" w:hAnsi="Calibri" w:cs="Calibri"/>
          <w:sz w:val="22"/>
          <w:szCs w:val="22"/>
        </w:rPr>
        <w:t xml:space="preserve">die Ermittlung der besten SchülerInnen der Europäischen Union im naturwissenschaftlichen Bereich </w:t>
      </w:r>
    </w:p>
    <w:p w14:paraId="3FD128DF" w14:textId="77777777" w:rsidR="008F57D7" w:rsidRPr="0064225D" w:rsidRDefault="008F57D7">
      <w:pPr>
        <w:numPr>
          <w:ilvl w:val="0"/>
          <w:numId w:val="2"/>
        </w:numPr>
        <w:jc w:val="both"/>
        <w:rPr>
          <w:rFonts w:ascii="Calibri" w:hAnsi="Calibri" w:cs="Calibri"/>
          <w:sz w:val="22"/>
          <w:szCs w:val="22"/>
        </w:rPr>
      </w:pPr>
      <w:r w:rsidRPr="0064225D">
        <w:rPr>
          <w:rFonts w:ascii="Calibri" w:hAnsi="Calibri" w:cs="Calibri"/>
          <w:sz w:val="22"/>
          <w:szCs w:val="22"/>
        </w:rPr>
        <w:t>bereits vorhandene Interessen der Schüler zu fordern und zu fördern</w:t>
      </w:r>
    </w:p>
    <w:p w14:paraId="45FAF8EB" w14:textId="77777777" w:rsidR="008F57D7" w:rsidRPr="0064225D" w:rsidRDefault="008F57D7">
      <w:pPr>
        <w:numPr>
          <w:ilvl w:val="0"/>
          <w:numId w:val="2"/>
        </w:numPr>
        <w:jc w:val="both"/>
        <w:rPr>
          <w:rFonts w:ascii="Calibri" w:hAnsi="Calibri" w:cs="Calibri"/>
          <w:sz w:val="22"/>
          <w:szCs w:val="22"/>
        </w:rPr>
      </w:pPr>
      <w:r w:rsidRPr="0064225D">
        <w:rPr>
          <w:rFonts w:ascii="Calibri" w:hAnsi="Calibri" w:cs="Calibri"/>
          <w:sz w:val="22"/>
          <w:szCs w:val="22"/>
        </w:rPr>
        <w:t>das öffentliche Interesse auf die naturwissenschaftliche Ausbildung lenken</w:t>
      </w:r>
    </w:p>
    <w:p w14:paraId="607536F4" w14:textId="77777777" w:rsidR="008F57D7" w:rsidRPr="0064225D" w:rsidRDefault="008F57D7">
      <w:pPr>
        <w:numPr>
          <w:ilvl w:val="0"/>
          <w:numId w:val="2"/>
        </w:numPr>
        <w:jc w:val="both"/>
        <w:rPr>
          <w:rFonts w:ascii="Calibri" w:hAnsi="Calibri" w:cs="Calibri"/>
          <w:sz w:val="22"/>
          <w:szCs w:val="22"/>
        </w:rPr>
      </w:pPr>
      <w:r w:rsidRPr="0064225D">
        <w:rPr>
          <w:rFonts w:ascii="Calibri" w:hAnsi="Calibri" w:cs="Calibri"/>
          <w:sz w:val="22"/>
          <w:szCs w:val="22"/>
        </w:rPr>
        <w:t>die Zusammenarbeit zwischen europäischen Bildungssystemen zu intensivieren</w:t>
      </w:r>
    </w:p>
    <w:p w14:paraId="0BCA0F9A" w14:textId="77777777" w:rsidR="008F57D7" w:rsidRPr="0064225D" w:rsidRDefault="008F57D7">
      <w:pPr>
        <w:numPr>
          <w:ilvl w:val="0"/>
          <w:numId w:val="2"/>
        </w:numPr>
        <w:spacing w:after="280"/>
        <w:jc w:val="both"/>
        <w:rPr>
          <w:rFonts w:ascii="Calibri" w:hAnsi="Calibri" w:cs="Calibri"/>
          <w:b/>
          <w:bCs/>
          <w:sz w:val="22"/>
          <w:szCs w:val="22"/>
        </w:rPr>
      </w:pPr>
      <w:r w:rsidRPr="0064225D">
        <w:rPr>
          <w:rFonts w:ascii="Calibri" w:hAnsi="Calibri" w:cs="Calibri"/>
          <w:sz w:val="22"/>
          <w:szCs w:val="22"/>
        </w:rPr>
        <w:t>Vorbereitung europäischer SchülerInnen auf die Internationalen Olympiaden</w:t>
      </w:r>
    </w:p>
    <w:p w14:paraId="543EA42B" w14:textId="77777777" w:rsidR="008F57D7" w:rsidRPr="0064225D" w:rsidRDefault="008F57D7">
      <w:pPr>
        <w:rPr>
          <w:rFonts w:ascii="Calibri" w:hAnsi="Calibri" w:cs="Calibri"/>
          <w:bCs/>
          <w:sz w:val="22"/>
          <w:szCs w:val="22"/>
        </w:rPr>
      </w:pPr>
    </w:p>
    <w:p w14:paraId="022CF6FE" w14:textId="77777777" w:rsidR="008F57D7" w:rsidRPr="0064225D" w:rsidRDefault="008F57D7">
      <w:pPr>
        <w:rPr>
          <w:rFonts w:ascii="Calibri" w:hAnsi="Calibri" w:cs="Calibri"/>
          <w:bCs/>
          <w:sz w:val="22"/>
          <w:szCs w:val="22"/>
        </w:rPr>
      </w:pPr>
      <w:r w:rsidRPr="0064225D">
        <w:rPr>
          <w:rFonts w:ascii="Calibri" w:hAnsi="Calibri" w:cs="Calibri"/>
          <w:b/>
          <w:bCs/>
          <w:sz w:val="22"/>
          <w:szCs w:val="22"/>
        </w:rPr>
        <w:t>Webseite der EUSO 2015 in Klagenfurt</w:t>
      </w:r>
      <w:r w:rsidR="00DA4C72" w:rsidRPr="0064225D">
        <w:rPr>
          <w:rFonts w:ascii="Calibri" w:hAnsi="Calibri" w:cs="Calibri"/>
          <w:b/>
          <w:bCs/>
          <w:sz w:val="22"/>
          <w:szCs w:val="22"/>
        </w:rPr>
        <w:t xml:space="preserve"> mit allgemeinen Informationen zur EUSO in Österreich und mit dem </w:t>
      </w:r>
      <w:r w:rsidR="00DA4C72" w:rsidRPr="0064225D">
        <w:rPr>
          <w:rFonts w:ascii="Calibri" w:hAnsi="Calibri" w:cs="Calibri"/>
          <w:b/>
          <w:bCs/>
          <w:sz w:val="22"/>
          <w:szCs w:val="22"/>
          <w:highlight w:val="yellow"/>
        </w:rPr>
        <w:t>aktuellen Bewerbungsformular</w:t>
      </w:r>
      <w:r w:rsidR="00F33D07" w:rsidRPr="0064225D">
        <w:rPr>
          <w:rFonts w:ascii="Calibri" w:hAnsi="Calibri" w:cs="Calibri"/>
          <w:b/>
          <w:bCs/>
          <w:sz w:val="22"/>
          <w:szCs w:val="22"/>
        </w:rPr>
        <w:t>. Verwenden Sie immer das aktuelle Formular auf der Webseite.</w:t>
      </w:r>
    </w:p>
    <w:p w14:paraId="75720031" w14:textId="77777777" w:rsidR="008F57D7" w:rsidRPr="0064225D" w:rsidRDefault="001C6456">
      <w:pPr>
        <w:rPr>
          <w:rFonts w:ascii="Calibri" w:hAnsi="Calibri" w:cs="Calibri"/>
          <w:sz w:val="22"/>
          <w:szCs w:val="22"/>
          <w:u w:val="single"/>
        </w:rPr>
      </w:pPr>
      <w:hyperlink r:id="rId7" w:history="1">
        <w:r w:rsidR="008F57D7" w:rsidRPr="0064225D">
          <w:rPr>
            <w:rStyle w:val="Hyperlink"/>
            <w:rFonts w:ascii="Calibri" w:hAnsi="Calibri" w:cs="Calibri"/>
            <w:bCs/>
            <w:sz w:val="22"/>
            <w:szCs w:val="22"/>
          </w:rPr>
          <w:t>www.euso.at</w:t>
        </w:r>
      </w:hyperlink>
    </w:p>
    <w:p w14:paraId="317E3F94" w14:textId="77777777" w:rsidR="008F57D7" w:rsidRPr="0064225D" w:rsidRDefault="008F57D7">
      <w:pPr>
        <w:rPr>
          <w:rFonts w:ascii="Calibri" w:hAnsi="Calibri" w:cs="Calibri"/>
          <w:sz w:val="22"/>
          <w:szCs w:val="22"/>
          <w:u w:val="single"/>
        </w:rPr>
      </w:pPr>
    </w:p>
    <w:p w14:paraId="5359DA45" w14:textId="7AA354AF" w:rsidR="005900E0" w:rsidRPr="0064225D" w:rsidRDefault="008F57D7">
      <w:pPr>
        <w:rPr>
          <w:rFonts w:ascii="Calibri" w:hAnsi="Calibri" w:cs="Calibri"/>
          <w:b/>
          <w:sz w:val="22"/>
          <w:szCs w:val="22"/>
        </w:rPr>
      </w:pPr>
      <w:r w:rsidRPr="0064225D">
        <w:rPr>
          <w:rFonts w:ascii="Calibri" w:hAnsi="Calibri" w:cs="Calibri"/>
          <w:b/>
          <w:sz w:val="22"/>
          <w:szCs w:val="22"/>
        </w:rPr>
        <w:t>Ü</w:t>
      </w:r>
      <w:r w:rsidR="0064225D" w:rsidRPr="0064225D">
        <w:rPr>
          <w:rFonts w:ascii="Calibri" w:hAnsi="Calibri" w:cs="Calibri"/>
          <w:b/>
          <w:sz w:val="22"/>
          <w:szCs w:val="22"/>
        </w:rPr>
        <w:t>b</w:t>
      </w:r>
      <w:r w:rsidRPr="0064225D">
        <w:rPr>
          <w:rFonts w:ascii="Calibri" w:hAnsi="Calibri" w:cs="Calibri"/>
          <w:b/>
          <w:sz w:val="22"/>
          <w:szCs w:val="22"/>
        </w:rPr>
        <w:t xml:space="preserve">ermitteln Sie das Bewerbungsschreiben bitte </w:t>
      </w:r>
      <w:r w:rsidR="00E82F56" w:rsidRPr="0064225D">
        <w:rPr>
          <w:rFonts w:ascii="Calibri" w:hAnsi="Calibri" w:cs="Calibri"/>
          <w:b/>
          <w:color w:val="FF0000"/>
          <w:sz w:val="22"/>
          <w:szCs w:val="22"/>
        </w:rPr>
        <w:t xml:space="preserve">bis Ende </w:t>
      </w:r>
      <w:r w:rsidR="00241CA8" w:rsidRPr="0064225D">
        <w:rPr>
          <w:rFonts w:ascii="Calibri" w:hAnsi="Calibri" w:cs="Calibri"/>
          <w:b/>
          <w:color w:val="FF0000"/>
          <w:sz w:val="22"/>
          <w:szCs w:val="22"/>
        </w:rPr>
        <w:t>Novem</w:t>
      </w:r>
      <w:r w:rsidR="00E82F56" w:rsidRPr="0064225D">
        <w:rPr>
          <w:rFonts w:ascii="Calibri" w:hAnsi="Calibri" w:cs="Calibri"/>
          <w:b/>
          <w:color w:val="FF0000"/>
          <w:sz w:val="22"/>
          <w:szCs w:val="22"/>
        </w:rPr>
        <w:t>ber 20</w:t>
      </w:r>
      <w:r w:rsidR="002E2085" w:rsidRPr="0064225D">
        <w:rPr>
          <w:rFonts w:ascii="Calibri" w:hAnsi="Calibri" w:cs="Calibri"/>
          <w:b/>
          <w:color w:val="FF0000"/>
          <w:sz w:val="22"/>
          <w:szCs w:val="22"/>
        </w:rPr>
        <w:t>2</w:t>
      </w:r>
      <w:r w:rsidR="00112779">
        <w:rPr>
          <w:rFonts w:ascii="Calibri" w:hAnsi="Calibri" w:cs="Calibri"/>
          <w:b/>
          <w:color w:val="FF0000"/>
          <w:sz w:val="22"/>
          <w:szCs w:val="22"/>
        </w:rPr>
        <w:t>0</w:t>
      </w:r>
      <w:r w:rsidR="005331AD" w:rsidRPr="0064225D">
        <w:rPr>
          <w:rFonts w:ascii="Calibri" w:hAnsi="Calibri" w:cs="Calibri"/>
          <w:b/>
          <w:sz w:val="22"/>
          <w:szCs w:val="22"/>
        </w:rPr>
        <w:t xml:space="preserve"> </w:t>
      </w:r>
      <w:r w:rsidRPr="0064225D">
        <w:rPr>
          <w:rFonts w:ascii="Calibri" w:hAnsi="Calibri" w:cs="Calibri"/>
          <w:b/>
          <w:sz w:val="22"/>
          <w:szCs w:val="22"/>
        </w:rPr>
        <w:t xml:space="preserve">per Mail </w:t>
      </w:r>
      <w:r w:rsidR="003D0679" w:rsidRPr="0064225D">
        <w:rPr>
          <w:rFonts w:ascii="Calibri" w:hAnsi="Calibri" w:cs="Calibri"/>
          <w:b/>
          <w:sz w:val="22"/>
          <w:szCs w:val="22"/>
        </w:rPr>
        <w:t>an</w:t>
      </w:r>
      <w:r w:rsidR="005900E0" w:rsidRPr="0064225D">
        <w:rPr>
          <w:rFonts w:ascii="Calibri" w:hAnsi="Calibri" w:cs="Calibri"/>
          <w:b/>
          <w:sz w:val="22"/>
          <w:szCs w:val="22"/>
        </w:rPr>
        <w:t xml:space="preserve"> </w:t>
      </w:r>
    </w:p>
    <w:p w14:paraId="39176A2D" w14:textId="5E9172CE" w:rsidR="005900E0" w:rsidRDefault="005900E0">
      <w:pPr>
        <w:rPr>
          <w:rFonts w:ascii="Calibri" w:hAnsi="Calibri" w:cs="Calibri"/>
          <w:b/>
          <w:sz w:val="22"/>
          <w:szCs w:val="22"/>
        </w:rPr>
      </w:pPr>
      <w:r w:rsidRPr="0064225D">
        <w:rPr>
          <w:rFonts w:ascii="Calibri" w:hAnsi="Calibri" w:cs="Calibri"/>
          <w:sz w:val="22"/>
          <w:szCs w:val="22"/>
        </w:rPr>
        <w:t xml:space="preserve">Mag. Peter Holub  </w:t>
      </w:r>
      <w:hyperlink r:id="rId8" w:history="1">
        <w:r w:rsidRPr="0064225D">
          <w:rPr>
            <w:rStyle w:val="Hyperlink"/>
            <w:rFonts w:ascii="Calibri" w:hAnsi="Calibri" w:cs="Calibri"/>
            <w:sz w:val="22"/>
            <w:szCs w:val="22"/>
          </w:rPr>
          <w:t>peter.holub@rnkaernten.at</w:t>
        </w:r>
      </w:hyperlink>
      <w:r w:rsidRPr="0064225D">
        <w:rPr>
          <w:rFonts w:ascii="Calibri" w:hAnsi="Calibri" w:cs="Calibri"/>
          <w:b/>
          <w:sz w:val="22"/>
          <w:szCs w:val="22"/>
        </w:rPr>
        <w:t xml:space="preserve"> .</w:t>
      </w:r>
    </w:p>
    <w:p w14:paraId="0CEE44C5" w14:textId="77777777" w:rsidR="0064225D" w:rsidRPr="0064225D" w:rsidRDefault="0064225D">
      <w:pPr>
        <w:rPr>
          <w:rFonts w:ascii="Calibri" w:hAnsi="Calibri" w:cs="Calibri"/>
          <w:b/>
          <w:sz w:val="22"/>
          <w:szCs w:val="22"/>
        </w:rPr>
      </w:pPr>
    </w:p>
    <w:p w14:paraId="52510368" w14:textId="77777777" w:rsidR="008F57D7" w:rsidRPr="0064225D" w:rsidRDefault="00F33D07">
      <w:pPr>
        <w:rPr>
          <w:rFonts w:ascii="Calibri" w:hAnsi="Calibri" w:cs="Calibri"/>
          <w:b/>
          <w:sz w:val="22"/>
          <w:szCs w:val="22"/>
        </w:rPr>
      </w:pPr>
      <w:r w:rsidRPr="0064225D">
        <w:rPr>
          <w:rFonts w:ascii="Calibri" w:hAnsi="Calibri" w:cs="Calibri"/>
          <w:b/>
          <w:sz w:val="22"/>
          <w:szCs w:val="22"/>
        </w:rPr>
        <w:t>Sollte sich an der Frist etwas ändern, ist es im Online-Formular vermerkt.</w:t>
      </w:r>
    </w:p>
    <w:p w14:paraId="08FC9C6E" w14:textId="5BEA24CD" w:rsidR="005900E0" w:rsidRPr="0064225D" w:rsidRDefault="005900E0">
      <w:pPr>
        <w:rPr>
          <w:rFonts w:ascii="Calibri" w:hAnsi="Calibri" w:cs="Calibri"/>
          <w:b/>
          <w:sz w:val="22"/>
          <w:szCs w:val="22"/>
        </w:rPr>
      </w:pPr>
    </w:p>
    <w:p w14:paraId="27FED4CA" w14:textId="23CA32AA" w:rsidR="0064225D" w:rsidRPr="0064225D" w:rsidRDefault="00465F03" w:rsidP="0064225D">
      <w:pPr>
        <w:rPr>
          <w:color w:val="1F497D"/>
          <w:sz w:val="22"/>
          <w:szCs w:val="22"/>
          <w:lang w:eastAsia="en-US"/>
        </w:rPr>
      </w:pPr>
      <w:r>
        <w:rPr>
          <w:color w:val="1F497D"/>
          <w:sz w:val="22"/>
          <w:szCs w:val="22"/>
        </w:rPr>
        <w:t>Wir</w:t>
      </w:r>
      <w:r w:rsidR="0064225D" w:rsidRPr="0064225D">
        <w:rPr>
          <w:color w:val="1F497D"/>
          <w:sz w:val="22"/>
          <w:szCs w:val="22"/>
        </w:rPr>
        <w:t xml:space="preserve"> müssen darauf hinweisen, dass aufgrund der Maßnahmen in Zusammenhang mit COVID-19 an Schulen jederzeit auf mögliche Einschränkungen (z.B. „Ampelregelung“) Bedacht genommen werden muss, und Veranstaltungen kurzfristig abgesagt werden können, falls etwa schulbezogene Veranstaltungen oder Exkursionen seitens des Gesetzgebers untersagt sind. </w:t>
      </w:r>
    </w:p>
    <w:p w14:paraId="4092BCA4" w14:textId="77777777" w:rsidR="0064225D" w:rsidRPr="0064225D" w:rsidRDefault="0064225D">
      <w:pPr>
        <w:rPr>
          <w:rFonts w:ascii="Calibri" w:hAnsi="Calibri" w:cs="Calibri"/>
          <w:b/>
          <w:sz w:val="22"/>
          <w:szCs w:val="22"/>
        </w:rPr>
      </w:pPr>
    </w:p>
    <w:p w14:paraId="5E09CDCC" w14:textId="0D03816C" w:rsidR="005900E0" w:rsidRPr="0064225D" w:rsidRDefault="005900E0">
      <w:pPr>
        <w:rPr>
          <w:rFonts w:ascii="Calibri" w:hAnsi="Calibri" w:cs="Calibri"/>
          <w:sz w:val="22"/>
          <w:szCs w:val="22"/>
        </w:rPr>
      </w:pPr>
      <w:r w:rsidRPr="0064225D">
        <w:rPr>
          <w:rFonts w:ascii="Calibri" w:hAnsi="Calibri" w:cs="Calibri"/>
          <w:sz w:val="22"/>
          <w:szCs w:val="22"/>
        </w:rPr>
        <w:t>Mag. Peter Holub</w:t>
      </w:r>
      <w:r w:rsidR="00241CA8" w:rsidRPr="0064225D">
        <w:rPr>
          <w:rFonts w:ascii="Calibri" w:hAnsi="Calibri" w:cs="Calibri"/>
          <w:sz w:val="22"/>
          <w:szCs w:val="22"/>
        </w:rPr>
        <w:t>, September 202</w:t>
      </w:r>
      <w:r w:rsidR="0064225D">
        <w:rPr>
          <w:rFonts w:ascii="Calibri" w:hAnsi="Calibri" w:cs="Calibri"/>
          <w:sz w:val="22"/>
          <w:szCs w:val="22"/>
        </w:rPr>
        <w:t>0</w:t>
      </w:r>
    </w:p>
    <w:sectPr w:rsidR="005900E0" w:rsidRPr="0064225D">
      <w:headerReference w:type="default" r:id="rId9"/>
      <w:footerReference w:type="default" r:id="rId10"/>
      <w:pgSz w:w="11906" w:h="16838"/>
      <w:pgMar w:top="1417" w:right="1417" w:bottom="1134"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CE3B0" w14:textId="77777777" w:rsidR="001C6456" w:rsidRDefault="001C6456">
      <w:r>
        <w:separator/>
      </w:r>
    </w:p>
  </w:endnote>
  <w:endnote w:type="continuationSeparator" w:id="0">
    <w:p w14:paraId="2BE300B7" w14:textId="77777777" w:rsidR="001C6456" w:rsidRDefault="001C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8A1B" w14:textId="77777777" w:rsidR="008F57D7" w:rsidRDefault="008F57D7">
    <w:pPr>
      <w:pStyle w:val="Fuzeile"/>
    </w:pPr>
    <w:r>
      <w:rPr>
        <w:rStyle w:val="Seitenzahl"/>
      </w:rPr>
      <w:fldChar w:fldCharType="begin"/>
    </w:r>
    <w:r>
      <w:rPr>
        <w:rStyle w:val="Seitenzahl"/>
      </w:rPr>
      <w:instrText xml:space="preserve"> PAGE </w:instrText>
    </w:r>
    <w:r>
      <w:rPr>
        <w:rStyle w:val="Seitenzahl"/>
      </w:rPr>
      <w:fldChar w:fldCharType="separate"/>
    </w:r>
    <w:r w:rsidR="000D4F72">
      <w:rPr>
        <w:rStyle w:val="Seitenzahl"/>
        <w:noProof/>
      </w:rPr>
      <w:t>1</w:t>
    </w:r>
    <w:r>
      <w:rPr>
        <w:rStyle w:val="Seitenzahl"/>
      </w:rPr>
      <w:fldChar w:fldCharType="end"/>
    </w:r>
    <w:r>
      <w:tab/>
      <w:t>European Union Science Olympiad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E0666" w14:textId="77777777" w:rsidR="001C6456" w:rsidRDefault="001C6456">
      <w:r>
        <w:separator/>
      </w:r>
    </w:p>
  </w:footnote>
  <w:footnote w:type="continuationSeparator" w:id="0">
    <w:p w14:paraId="46B23D19" w14:textId="77777777" w:rsidR="001C6456" w:rsidRDefault="001C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6850" w14:textId="3AB86EB5" w:rsidR="008F57D7" w:rsidRDefault="008F57D7">
    <w:pPr>
      <w:pStyle w:val="Kopfzeile"/>
    </w:pPr>
    <w:r>
      <w:t>Vorbereitungskurs</w:t>
    </w:r>
    <w:r>
      <w:tab/>
      <w:t>E</w:t>
    </w:r>
    <w:r w:rsidR="00604074">
      <w:t>uropäische Scienceolympiade</w:t>
    </w:r>
    <w:r w:rsidR="00E82F56">
      <w:t xml:space="preserve"> </w:t>
    </w:r>
    <w:r w:rsidR="002E2085">
      <w:t>202</w:t>
    </w:r>
    <w:r w:rsidR="00241CA8">
      <w:t>1</w:t>
    </w:r>
  </w:p>
  <w:p w14:paraId="4098C8B6" w14:textId="77777777" w:rsidR="00E82F56" w:rsidRDefault="00E82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9D"/>
    <w:rsid w:val="00032548"/>
    <w:rsid w:val="000D34C3"/>
    <w:rsid w:val="000D4F72"/>
    <w:rsid w:val="000E01CD"/>
    <w:rsid w:val="00112779"/>
    <w:rsid w:val="00130F52"/>
    <w:rsid w:val="00174555"/>
    <w:rsid w:val="001C6456"/>
    <w:rsid w:val="00241CA8"/>
    <w:rsid w:val="00256C60"/>
    <w:rsid w:val="002E2085"/>
    <w:rsid w:val="00327A53"/>
    <w:rsid w:val="003740A0"/>
    <w:rsid w:val="003A0B04"/>
    <w:rsid w:val="003B5068"/>
    <w:rsid w:val="003D0679"/>
    <w:rsid w:val="00465F03"/>
    <w:rsid w:val="004A69B2"/>
    <w:rsid w:val="005274E8"/>
    <w:rsid w:val="005331AD"/>
    <w:rsid w:val="0055570C"/>
    <w:rsid w:val="00580234"/>
    <w:rsid w:val="005806E8"/>
    <w:rsid w:val="005900E0"/>
    <w:rsid w:val="00597C9D"/>
    <w:rsid w:val="005F3DB6"/>
    <w:rsid w:val="00604074"/>
    <w:rsid w:val="00605F18"/>
    <w:rsid w:val="0064225D"/>
    <w:rsid w:val="006818A7"/>
    <w:rsid w:val="006E2154"/>
    <w:rsid w:val="006E74E8"/>
    <w:rsid w:val="007117AA"/>
    <w:rsid w:val="00723F2C"/>
    <w:rsid w:val="00807B11"/>
    <w:rsid w:val="008B1262"/>
    <w:rsid w:val="008F57D7"/>
    <w:rsid w:val="009418B1"/>
    <w:rsid w:val="00943954"/>
    <w:rsid w:val="00A5590A"/>
    <w:rsid w:val="00A65F4D"/>
    <w:rsid w:val="00A719F4"/>
    <w:rsid w:val="00A83C59"/>
    <w:rsid w:val="00C17136"/>
    <w:rsid w:val="00C51808"/>
    <w:rsid w:val="00C579D7"/>
    <w:rsid w:val="00DA4C72"/>
    <w:rsid w:val="00E2635A"/>
    <w:rsid w:val="00E82F56"/>
    <w:rsid w:val="00F2364D"/>
    <w:rsid w:val="00F33D07"/>
    <w:rsid w:val="00F824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7A55E6"/>
  <w15:chartTrackingRefBased/>
  <w15:docId w15:val="{B720C326-EAAD-44B3-BFB9-A04AB3B2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Absatz-Standardschriftart1">
    <w:name w:val="Absatz-Standardschriftart1"/>
  </w:style>
  <w:style w:type="character" w:styleId="Seitenzahl">
    <w:name w:val="page number"/>
    <w:basedOn w:val="Absatz-Standardschriftart1"/>
  </w:style>
  <w:style w:type="character" w:styleId="Fett">
    <w:name w:val="Strong"/>
    <w:qFormat/>
    <w:rPr>
      <w:b/>
      <w:bCs/>
    </w:rPr>
  </w:style>
  <w:style w:type="character" w:styleId="Hyperlink">
    <w:name w:val="Hyperlink"/>
    <w:rPr>
      <w:color w:val="0563C1"/>
      <w:u w:val="single"/>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Erwhnung">
    <w:name w:val="Mention"/>
    <w:uiPriority w:val="99"/>
    <w:semiHidden/>
    <w:unhideWhenUsed/>
    <w:rsid w:val="005900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olub@rnkaernten.at" TargetMode="External"/><Relationship Id="rId3" Type="http://schemas.openxmlformats.org/officeDocument/2006/relationships/settings" Target="settings.xml"/><Relationship Id="rId7" Type="http://schemas.openxmlformats.org/officeDocument/2006/relationships/hyperlink" Target="http://www.euso.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olub\Documents\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1</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Bewerbungsschreiben</vt:lpstr>
    </vt:vector>
  </TitlesOfParts>
  <Company/>
  <LinksUpToDate>false</LinksUpToDate>
  <CharactersWithSpaces>4111</CharactersWithSpaces>
  <SharedDoc>false</SharedDoc>
  <HLinks>
    <vt:vector size="18" baseType="variant">
      <vt:variant>
        <vt:i4>6225976</vt:i4>
      </vt:variant>
      <vt:variant>
        <vt:i4>6</vt:i4>
      </vt:variant>
      <vt:variant>
        <vt:i4>0</vt:i4>
      </vt:variant>
      <vt:variant>
        <vt:i4>5</vt:i4>
      </vt:variant>
      <vt:variant>
        <vt:lpwstr>mailto:peter.holub@rnkaernten.at</vt:lpwstr>
      </vt:variant>
      <vt:variant>
        <vt:lpwstr/>
      </vt:variant>
      <vt:variant>
        <vt:i4>6750251</vt:i4>
      </vt:variant>
      <vt:variant>
        <vt:i4>3</vt:i4>
      </vt:variant>
      <vt:variant>
        <vt:i4>0</vt:i4>
      </vt:variant>
      <vt:variant>
        <vt:i4>5</vt:i4>
      </vt:variant>
      <vt:variant>
        <vt:lpwstr>http://www.euso.at/</vt:lpwstr>
      </vt:variant>
      <vt:variant>
        <vt:lpwstr/>
      </vt:variant>
      <vt:variant>
        <vt:i4>6684719</vt:i4>
      </vt:variant>
      <vt:variant>
        <vt:i4>0</vt:i4>
      </vt:variant>
      <vt:variant>
        <vt:i4>0</vt:i4>
      </vt:variant>
      <vt:variant>
        <vt:i4>5</vt:i4>
      </vt:variant>
      <vt:variant>
        <vt:lpwstr>http://www.euso.eu/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dc:title>
  <dc:subject/>
  <dc:creator>peter</dc:creator>
  <cp:keywords/>
  <cp:lastModifiedBy>peter paul holub</cp:lastModifiedBy>
  <cp:revision>7</cp:revision>
  <cp:lastPrinted>1899-12-31T23:00:00Z</cp:lastPrinted>
  <dcterms:created xsi:type="dcterms:W3CDTF">2020-09-19T08:46:00Z</dcterms:created>
  <dcterms:modified xsi:type="dcterms:W3CDTF">2020-10-07T07:07:00Z</dcterms:modified>
</cp:coreProperties>
</file>